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</w:pPr>
      <w:r>
        <w:t xml:space="preserve"> </w:t>
      </w:r>
      <w:r w:rsidR="00755FB1">
        <w:t>R</w:t>
      </w:r>
      <w:r>
        <w:t>eklama</w:t>
      </w:r>
      <w:r w:rsidR="00755FB1">
        <w:t>ční list</w:t>
      </w:r>
    </w:p>
    <w:p w:rsidR="00273A15" w:rsidRDefault="00273A15" w:rsidP="00273A15">
      <w:pPr>
        <w:pStyle w:val="Default"/>
      </w:pPr>
    </w:p>
    <w:p w:rsidR="00273A15" w:rsidRDefault="00273A15" w:rsidP="00273A1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(vyplňte tento formulář a odešlete jej zpět pouze v případě, že chcete reklamovat zboží v zákonné době. Formulář je třeba vytisknout, podepsat a zaslat naskenovaný na níže uvedenou emailovou adresu, případně jej vložit do zásilky s vráceným zbožím). </w:t>
      </w:r>
    </w:p>
    <w:p w:rsidR="00CA09E4" w:rsidRDefault="00CA09E4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755FB1" w:rsidRPr="00DA4CC0">
          <w:rPr>
            <w:rStyle w:val="Hypertextovodkaz"/>
            <w:rFonts w:ascii="Calibri" w:hAnsi="Calibri" w:cs="Calibri"/>
          </w:rPr>
          <w:t>www.ekohas</w:t>
        </w:r>
      </w:hyperlink>
      <w:r w:rsidR="00755FB1">
        <w:rPr>
          <w:rFonts w:ascii="Calibri" w:hAnsi="Calibri" w:cs="Calibri"/>
        </w:rPr>
        <w:t>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55FB1">
        <w:rPr>
          <w:rFonts w:ascii="Calibri" w:hAnsi="Calibri" w:cs="Calibri"/>
        </w:rPr>
        <w:t>Ekohas s.r.o</w:t>
      </w:r>
    </w:p>
    <w:p w:rsidR="002155B0" w:rsidRDefault="00665929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Provozovna:</w:t>
      </w:r>
      <w:r w:rsidR="002155B0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Nám.Osvobozeníč.117, </w:t>
      </w:r>
      <w:proofErr w:type="spellStart"/>
      <w:r>
        <w:rPr>
          <w:rFonts w:ascii="Calibri" w:hAnsi="Calibri" w:cs="Calibri"/>
        </w:rPr>
        <w:t>Drahotuše</w:t>
      </w:r>
      <w:proofErr w:type="spellEnd"/>
      <w:r>
        <w:rPr>
          <w:rFonts w:ascii="Calibri" w:hAnsi="Calibri" w:cs="Calibri"/>
        </w:rPr>
        <w:t xml:space="preserve"> 753 61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55FB1">
        <w:rPr>
          <w:rFonts w:ascii="Calibri" w:hAnsi="Calibri" w:cs="Calibri"/>
        </w:rPr>
        <w:t>02270480, CZ02270480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55FB1">
        <w:rPr>
          <w:rFonts w:ascii="Calibri" w:hAnsi="Calibri" w:cs="Calibri"/>
        </w:rPr>
        <w:t>ekohas@ekohas.cz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55FB1">
        <w:rPr>
          <w:rFonts w:ascii="Calibri" w:hAnsi="Calibri" w:cs="Calibri"/>
        </w:rPr>
        <w:t>581 696 096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DB54E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</w:p>
    <w:p w:rsidR="002155B0" w:rsidRDefault="00DB54E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</w:p>
    <w:p w:rsidR="008E5D25" w:rsidRDefault="00DB54E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</w:t>
      </w:r>
      <w:r w:rsidR="008E5D25">
        <w:rPr>
          <w:rFonts w:ascii="Calibri" w:hAnsi="Calibri" w:cs="Calibri"/>
        </w:rPr>
        <w:t>:</w:t>
      </w:r>
      <w:r w:rsidR="002155B0">
        <w:rPr>
          <w:rFonts w:ascii="Calibri" w:hAnsi="Calibri" w:cs="Calibri"/>
        </w:rPr>
        <w:t xml:space="preserve"> </w:t>
      </w:r>
    </w:p>
    <w:p w:rsidR="002155B0" w:rsidRDefault="008E5D25" w:rsidP="00DB54E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</w:t>
      </w:r>
      <w:r w:rsidR="002155B0">
        <w:rPr>
          <w:rFonts w:ascii="Calibri" w:hAnsi="Calibri" w:cs="Calibri"/>
        </w:rPr>
        <w:t>-mail:</w:t>
      </w:r>
      <w:r w:rsidR="002155B0">
        <w:rPr>
          <w:rFonts w:ascii="Calibri" w:hAnsi="Calibri" w:cs="Calibri"/>
        </w:rPr>
        <w:tab/>
      </w:r>
    </w:p>
    <w:p w:rsidR="008E5D25" w:rsidRDefault="002155B0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E5D25">
        <w:rPr>
          <w:rFonts w:ascii="Calibri" w:hAnsi="Calibri" w:cs="Calibri"/>
          <w:b/>
        </w:rPr>
        <w:t>Datum objednání</w:t>
      </w:r>
      <w:r w:rsidR="008E5D25">
        <w:rPr>
          <w:rFonts w:ascii="Calibri" w:hAnsi="Calibri" w:cs="Calibri"/>
          <w:b/>
        </w:rPr>
        <w:t xml:space="preserve"> (*)</w:t>
      </w:r>
    </w:p>
    <w:p w:rsidR="002155B0" w:rsidRPr="008E5D25" w:rsidRDefault="008E5D25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E5D25">
        <w:rPr>
          <w:rFonts w:ascii="Calibri" w:hAnsi="Calibri" w:cs="Calibri"/>
          <w:b/>
        </w:rPr>
        <w:t>D</w:t>
      </w:r>
      <w:r w:rsidR="002155B0" w:rsidRPr="008E5D25">
        <w:rPr>
          <w:rFonts w:ascii="Calibri" w:hAnsi="Calibri" w:cs="Calibri"/>
          <w:b/>
        </w:rPr>
        <w:t>atum obdržení</w:t>
      </w:r>
      <w:r w:rsidR="002155B0" w:rsidRPr="008E5D25">
        <w:rPr>
          <w:rFonts w:ascii="Calibri" w:hAnsi="Calibri" w:cs="Calibri"/>
        </w:rPr>
        <w:t xml:space="preserve"> </w:t>
      </w:r>
      <w:r w:rsidR="002155B0" w:rsidRPr="008E5D25"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E5D25" w:rsidRDefault="008E5D25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faktury:</w:t>
      </w:r>
    </w:p>
    <w:p w:rsidR="00CA09E4" w:rsidRPr="00CA09E4" w:rsidRDefault="00CA09E4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Vzpůsob</w:t>
      </w:r>
      <w:proofErr w:type="spellEnd"/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 xml:space="preserve">platby </w:t>
      </w:r>
      <w:r w:rsidR="002155B0">
        <w:rPr>
          <w:rFonts w:ascii="Calibri" w:hAnsi="Calibri" w:cs="Calibri"/>
          <w:b/>
        </w:rPr>
        <w:t xml:space="preserve"> </w:t>
      </w:r>
      <w:r w:rsidR="002155B0"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CA09E4" w:rsidRPr="0015218B" w:rsidRDefault="00CA09E4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Číslo účtu </w:t>
      </w:r>
      <w:r>
        <w:rPr>
          <w:rFonts w:ascii="Calibri" w:hAnsi="Calibri" w:cs="Calibri"/>
        </w:rPr>
        <w:t xml:space="preserve">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15218B" w:rsidRDefault="0015218B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Popis </w:t>
      </w:r>
      <w:proofErr w:type="gramStart"/>
      <w:r>
        <w:rPr>
          <w:rFonts w:ascii="Calibri" w:hAnsi="Calibri" w:cs="Calibri"/>
          <w:b/>
        </w:rPr>
        <w:t>závady(*)</w:t>
      </w:r>
      <w:proofErr w:type="gramEnd"/>
    </w:p>
    <w:p w:rsidR="0015218B" w:rsidRDefault="0015218B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Způsob vyřízení-  vrácení zboží</w:t>
      </w:r>
    </w:p>
    <w:p w:rsidR="0015218B" w:rsidRDefault="0015218B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- výměna</w:t>
      </w:r>
    </w:p>
    <w:p w:rsidR="0015218B" w:rsidRDefault="0015218B" w:rsidP="0015218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- oprava</w:t>
      </w:r>
    </w:p>
    <w:p w:rsidR="002155B0" w:rsidRPr="0015218B" w:rsidRDefault="0015218B" w:rsidP="0015218B">
      <w:pPr>
        <w:tabs>
          <w:tab w:val="left" w:pos="3735"/>
        </w:tabs>
        <w:suppressAutoHyphens/>
        <w:spacing w:before="160" w:after="160" w:line="240" w:lineRule="auto"/>
        <w:ind w:left="-247" w:right="113"/>
        <w:jc w:val="both"/>
        <w:rPr>
          <w:rFonts w:ascii="Calibri" w:hAnsi="Calibri" w:cs="Calibri"/>
          <w:b/>
        </w:rPr>
      </w:pPr>
      <w:r w:rsidRPr="0015218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 w:rsidRPr="0015218B"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5218B" w:rsidRDefault="0015218B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15218B" w:rsidRDefault="0015218B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15218B" w:rsidRDefault="0015218B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983EEF" w:rsidRDefault="00983EEF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983EEF" w:rsidRDefault="00983EEF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983EEF" w:rsidRDefault="00983EEF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983EEF" w:rsidRDefault="00983EEF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983EEF" w:rsidRPr="002155B0" w:rsidRDefault="00983EEF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  <w:bookmarkStart w:id="0" w:name="_GoBack"/>
      <w:bookmarkEnd w:id="0"/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CA09E4" w:rsidRDefault="00CA09E4" w:rsidP="00D47F2E">
      <w:pPr>
        <w:spacing w:after="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 obdržení fyzického dodání zboží máme na vyřízení v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zákonnélhůtě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právo 30 kalendářních dní.</w:t>
      </w:r>
    </w:p>
    <w:p w:rsidR="00CA09E4" w:rsidRDefault="00CA09E4" w:rsidP="00D47F2E">
      <w:pPr>
        <w:spacing w:after="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Budete informování emailem nebo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sms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DB54EB" w:rsidRDefault="00DB54EB" w:rsidP="00D47F2E">
      <w:pPr>
        <w:spacing w:after="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5218B" w:rsidRDefault="0015218B" w:rsidP="00D47F2E">
      <w:pPr>
        <w:spacing w:after="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B54EB" w:rsidRDefault="00DB54EB" w:rsidP="00D47F2E">
      <w:pPr>
        <w:spacing w:after="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B54EB" w:rsidRDefault="00DB54EB" w:rsidP="00D47F2E">
      <w:pPr>
        <w:spacing w:after="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B54EB" w:rsidRPr="002155B0" w:rsidRDefault="00DB54EB" w:rsidP="00D47F2E">
      <w:pPr>
        <w:spacing w:after="0"/>
        <w:ind w:right="113"/>
        <w:jc w:val="both"/>
        <w:rPr>
          <w:sz w:val="20"/>
          <w:szCs w:val="20"/>
        </w:rPr>
      </w:pPr>
    </w:p>
    <w:sectPr w:rsidR="00DB54EB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2A" w:rsidRDefault="008C192A" w:rsidP="008A289C">
      <w:pPr>
        <w:spacing w:after="0" w:line="240" w:lineRule="auto"/>
      </w:pPr>
      <w:r>
        <w:separator/>
      </w:r>
    </w:p>
  </w:endnote>
  <w:endnote w:type="continuationSeparator" w:id="0">
    <w:p w:rsidR="008C192A" w:rsidRDefault="008C192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755FB1">
    <w:pPr>
      <w:pStyle w:val="Zpat"/>
      <w:rPr>
        <w:i/>
        <w:color w:val="808080" w:themeColor="background1" w:themeShade="80"/>
        <w:sz w:val="16"/>
        <w:szCs w:val="16"/>
      </w:rPr>
    </w:pPr>
    <w:r w:rsidRPr="00755FB1"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704850" cy="492065"/>
          <wp:effectExtent l="0" t="0" r="0" b="3810"/>
          <wp:docPr id="1" name="Obrázek 1" descr="C:\Users\Michal Rozmus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 Rozmus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37" cy="502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292" w:rsidRPr="00DB4292">
      <w:rPr>
        <w:i/>
        <w:color w:val="808080" w:themeColor="background1" w:themeShade="80"/>
        <w:sz w:val="16"/>
        <w:szCs w:val="16"/>
      </w:rPr>
      <w:t>l</w:t>
    </w:r>
    <w:r w:rsidR="00DB4292">
      <w:rPr>
        <w:i/>
        <w:color w:val="808080" w:themeColor="background1" w:themeShade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2A" w:rsidRDefault="008C192A" w:rsidP="008A289C">
      <w:pPr>
        <w:spacing w:after="0" w:line="240" w:lineRule="auto"/>
      </w:pPr>
      <w:r>
        <w:separator/>
      </w:r>
    </w:p>
  </w:footnote>
  <w:footnote w:type="continuationSeparator" w:id="0">
    <w:p w:rsidR="008C192A" w:rsidRDefault="008C192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755FB1" w:rsidRPr="00DA4CC0">
        <w:rPr>
          <w:rStyle w:val="Hypertextovodkaz"/>
          <w:rFonts w:asciiTheme="majorHAnsi" w:eastAsiaTheme="majorEastAsia" w:hAnsiTheme="majorHAnsi" w:cstheme="majorBidi"/>
          <w:i/>
        </w:rPr>
        <w:t>www.ekohas.cz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5218B"/>
    <w:rsid w:val="001D3EA0"/>
    <w:rsid w:val="00200B3D"/>
    <w:rsid w:val="00207038"/>
    <w:rsid w:val="002155B0"/>
    <w:rsid w:val="00273A15"/>
    <w:rsid w:val="00344742"/>
    <w:rsid w:val="004A2856"/>
    <w:rsid w:val="004B3D08"/>
    <w:rsid w:val="005E35DB"/>
    <w:rsid w:val="005F48DA"/>
    <w:rsid w:val="00665929"/>
    <w:rsid w:val="00666B2A"/>
    <w:rsid w:val="00755FB1"/>
    <w:rsid w:val="007738EE"/>
    <w:rsid w:val="007D2ED3"/>
    <w:rsid w:val="0080626C"/>
    <w:rsid w:val="008818E8"/>
    <w:rsid w:val="00882798"/>
    <w:rsid w:val="008A289C"/>
    <w:rsid w:val="008C192A"/>
    <w:rsid w:val="008E5D25"/>
    <w:rsid w:val="00921218"/>
    <w:rsid w:val="009629F6"/>
    <w:rsid w:val="00982DCF"/>
    <w:rsid w:val="00983EE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A09E4"/>
    <w:rsid w:val="00CB6CA7"/>
    <w:rsid w:val="00CC3AE5"/>
    <w:rsid w:val="00D47F2E"/>
    <w:rsid w:val="00D62227"/>
    <w:rsid w:val="00D836B4"/>
    <w:rsid w:val="00DB4292"/>
    <w:rsid w:val="00DB54EB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73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h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h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B59-F3C3-45EA-9696-D1F7A85C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Michal Rozmus</cp:lastModifiedBy>
  <cp:revision>13</cp:revision>
  <cp:lastPrinted>2014-01-14T15:56:00Z</cp:lastPrinted>
  <dcterms:created xsi:type="dcterms:W3CDTF">2014-01-14T16:00:00Z</dcterms:created>
  <dcterms:modified xsi:type="dcterms:W3CDTF">2016-05-19T09:58:00Z</dcterms:modified>
</cp:coreProperties>
</file>